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95" w:rsidRPr="00E91718" w:rsidRDefault="00257795" w:rsidP="00257795">
      <w:pPr>
        <w:pStyle w:val="NormalWeb"/>
        <w:spacing w:before="0" w:beforeAutospacing="0" w:after="0" w:afterAutospacing="0"/>
        <w:rPr>
          <w:rFonts w:ascii="Arial" w:hAnsi="Arial" w:cs="Arial"/>
          <w:color w:val="1C1E29"/>
          <w:sz w:val="22"/>
          <w:szCs w:val="22"/>
          <w:u w:val="single"/>
        </w:rPr>
      </w:pPr>
    </w:p>
    <w:p w:rsidR="00257795" w:rsidRPr="00E91718" w:rsidRDefault="00257795" w:rsidP="00257795">
      <w:pPr>
        <w:pStyle w:val="NormalWeb"/>
        <w:spacing w:before="0" w:beforeAutospacing="0" w:after="0" w:afterAutospacing="0"/>
        <w:rPr>
          <w:rFonts w:ascii="Arial" w:hAnsi="Arial" w:cs="Arial"/>
          <w:color w:val="1C1E29"/>
          <w:sz w:val="22"/>
          <w:szCs w:val="22"/>
        </w:rPr>
      </w:pPr>
      <w:r w:rsidRPr="00E91718">
        <w:rPr>
          <w:rFonts w:ascii="Arial" w:hAnsi="Arial" w:cs="Arial"/>
          <w:color w:val="1C1E29"/>
          <w:sz w:val="22"/>
          <w:szCs w:val="22"/>
        </w:rPr>
        <w:t>MAYANK PATEL</w:t>
      </w:r>
    </w:p>
    <w:p w:rsidR="00257795" w:rsidRPr="00E91718" w:rsidRDefault="00257795" w:rsidP="00257795">
      <w:pPr>
        <w:pStyle w:val="NormalWeb"/>
        <w:spacing w:before="0" w:beforeAutospacing="0" w:after="0" w:afterAutospacing="0"/>
        <w:rPr>
          <w:rFonts w:ascii="Arial" w:hAnsi="Arial" w:cs="Arial"/>
          <w:color w:val="1C1E29"/>
          <w:sz w:val="22"/>
          <w:szCs w:val="22"/>
          <w:u w:val="single"/>
        </w:rPr>
      </w:pPr>
      <w:r w:rsidRPr="00E91718">
        <w:rPr>
          <w:rFonts w:ascii="Arial" w:hAnsi="Arial" w:cs="Arial"/>
          <w:color w:val="1C1E29"/>
          <w:sz w:val="22"/>
          <w:szCs w:val="22"/>
          <w:u w:val="single"/>
        </w:rPr>
        <w:t>________________________________________________________</w:t>
      </w:r>
    </w:p>
    <w:p w:rsidR="00257795" w:rsidRPr="00E91718" w:rsidRDefault="00257795" w:rsidP="00257795">
      <w:pPr>
        <w:pStyle w:val="NormalWeb"/>
        <w:spacing w:before="0" w:beforeAutospacing="0" w:after="0" w:afterAutospacing="0"/>
        <w:rPr>
          <w:rFonts w:ascii="Arial" w:hAnsi="Arial" w:cs="Arial"/>
          <w:color w:val="1C1E29"/>
          <w:sz w:val="22"/>
          <w:szCs w:val="22"/>
          <w:u w:val="single"/>
        </w:rPr>
      </w:pPr>
      <w:r w:rsidRPr="00E91718">
        <w:rPr>
          <w:rFonts w:ascii="Arial" w:hAnsi="Arial" w:cs="Arial"/>
          <w:color w:val="1C1E29"/>
          <w:sz w:val="22"/>
          <w:szCs w:val="22"/>
          <w:u w:val="single"/>
        </w:rPr>
        <w:t xml:space="preserve">25 Glen Close Glen Eden, Auckland </w:t>
      </w:r>
    </w:p>
    <w:p w:rsidR="00257795" w:rsidRPr="00E91718" w:rsidRDefault="00257795" w:rsidP="00257795">
      <w:pPr>
        <w:pStyle w:val="NormalWeb"/>
        <w:spacing w:before="0" w:beforeAutospacing="0" w:after="0" w:afterAutospacing="0"/>
        <w:rPr>
          <w:rFonts w:ascii="Arial" w:hAnsi="Arial" w:cs="Arial"/>
          <w:color w:val="1C1E29"/>
          <w:sz w:val="22"/>
          <w:szCs w:val="22"/>
          <w:u w:val="single"/>
        </w:rPr>
      </w:pPr>
      <w:r w:rsidRPr="00E91718">
        <w:rPr>
          <w:rFonts w:ascii="Arial" w:hAnsi="Arial" w:cs="Arial"/>
          <w:color w:val="1C1E29"/>
          <w:sz w:val="22"/>
          <w:szCs w:val="22"/>
          <w:u w:val="single"/>
        </w:rPr>
        <w:t>Mobile: 0225307224</w:t>
      </w:r>
    </w:p>
    <w:p w:rsidR="00257795" w:rsidRPr="00E91718" w:rsidRDefault="00257795" w:rsidP="00257795">
      <w:pPr>
        <w:pStyle w:val="NormalWeb"/>
        <w:spacing w:before="0" w:beforeAutospacing="0" w:after="0" w:afterAutospacing="0"/>
        <w:rPr>
          <w:rFonts w:ascii="Arial" w:hAnsi="Arial" w:cs="Arial"/>
          <w:color w:val="1C1E29"/>
          <w:sz w:val="22"/>
          <w:szCs w:val="22"/>
          <w:u w:val="single"/>
        </w:rPr>
      </w:pPr>
      <w:r w:rsidRPr="00E91718">
        <w:rPr>
          <w:rFonts w:ascii="Arial" w:hAnsi="Arial" w:cs="Arial"/>
          <w:color w:val="1C1E29"/>
          <w:sz w:val="22"/>
          <w:szCs w:val="22"/>
          <w:u w:val="single"/>
        </w:rPr>
        <w:t>Email:  </w:t>
      </w:r>
      <w:hyperlink r:id="rId5" w:tgtFrame="_blank" w:history="1">
        <w:r w:rsidRPr="00E91718">
          <w:rPr>
            <w:rStyle w:val="Hyperlink"/>
            <w:rFonts w:ascii="Arial" w:hAnsi="Arial" w:cs="Arial"/>
            <w:color w:val="4A6EE0"/>
            <w:sz w:val="22"/>
            <w:szCs w:val="22"/>
          </w:rPr>
          <w:t>maptel0311@gmail.com</w:t>
        </w:r>
      </w:hyperlink>
    </w:p>
    <w:p w:rsidR="00257795" w:rsidRPr="00E91718" w:rsidRDefault="00257795" w:rsidP="00257795">
      <w:pPr>
        <w:pStyle w:val="NormalWeb"/>
        <w:spacing w:before="0" w:beforeAutospacing="0" w:after="0" w:afterAutospacing="0"/>
        <w:rPr>
          <w:rFonts w:ascii="Arial" w:hAnsi="Arial" w:cs="Arial"/>
          <w:color w:val="1C1E29"/>
          <w:sz w:val="22"/>
          <w:szCs w:val="22"/>
          <w:u w:val="single"/>
        </w:rPr>
      </w:pPr>
      <w:r w:rsidRPr="00E91718">
        <w:rPr>
          <w:rFonts w:ascii="Arial" w:hAnsi="Arial" w:cs="Arial"/>
          <w:color w:val="1C1E29"/>
          <w:sz w:val="22"/>
          <w:szCs w:val="22"/>
          <w:u w:val="single"/>
        </w:rPr>
        <w:t>_____________________________________________</w:t>
      </w:r>
      <w:r w:rsidR="00E91718" w:rsidRPr="00E91718">
        <w:rPr>
          <w:rFonts w:ascii="Arial" w:hAnsi="Arial" w:cs="Arial"/>
          <w:color w:val="1C1E29"/>
          <w:sz w:val="22"/>
          <w:szCs w:val="22"/>
          <w:u w:val="single"/>
        </w:rPr>
        <w:t>____________</w:t>
      </w:r>
    </w:p>
    <w:p w:rsidR="00E91718" w:rsidRPr="00E91718" w:rsidRDefault="00E91718" w:rsidP="00257795">
      <w:pPr>
        <w:pStyle w:val="NormalWeb"/>
        <w:spacing w:before="0" w:beforeAutospacing="0" w:after="0" w:afterAutospacing="0"/>
        <w:rPr>
          <w:rFonts w:ascii="Arial" w:hAnsi="Arial" w:cs="Arial"/>
          <w:color w:val="1C1E29"/>
          <w:sz w:val="22"/>
          <w:szCs w:val="22"/>
          <w:u w:val="single"/>
        </w:rPr>
      </w:pPr>
    </w:p>
    <w:p w:rsidR="00E91718" w:rsidRPr="008565D5" w:rsidRDefault="00E91718" w:rsidP="00E91718">
      <w:pPr>
        <w:shd w:val="clear" w:color="auto" w:fill="FFFFFF"/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E9171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PERSONAL SUMMARY</w:t>
      </w:r>
    </w:p>
    <w:p w:rsidR="00E91718" w:rsidRPr="008565D5" w:rsidRDefault="00E91718" w:rsidP="00E91718">
      <w:pPr>
        <w:shd w:val="clear" w:color="auto" w:fill="FFFFFF"/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A multi-skilled, hardworking and efficient warehouse assistant with a proven track record of ensuring the smooth functioning and running of all warehouse concerning activities. Able to follow standard operating procedures and work in a methodical and tidy manner. Possessing a comprehensive understanding of material / stock management techniques and inventory control methods and procedures. Now looking for a suitable position with a company which offers genuine room for progression and where I can make a significant contribution.</w:t>
      </w:r>
    </w:p>
    <w:p w:rsidR="00E91718" w:rsidRPr="008565D5" w:rsidRDefault="00E91718" w:rsidP="00E91718">
      <w:pPr>
        <w:shd w:val="clear" w:color="auto" w:fill="FFFFFF"/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E9171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CAREER HISTORY</w:t>
      </w:r>
    </w:p>
    <w:p w:rsidR="00E91718" w:rsidRDefault="00E91718" w:rsidP="00E91718">
      <w:pPr>
        <w:shd w:val="clear" w:color="auto" w:fill="FFFFFF"/>
        <w:spacing w:before="240" w:after="24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Hasu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Overseas</w:t>
      </w:r>
      <w:r>
        <w:rPr>
          <w:rFonts w:ascii="Arial" w:hAnsi="Arial" w:cs="Arial"/>
          <w:color w:val="000000"/>
          <w:sz w:val="22"/>
          <w:szCs w:val="22"/>
        </w:rPr>
        <w:br/>
        <w:t>WAREHOUSE ASSISTANT</w:t>
      </w:r>
      <w:r w:rsidRPr="008565D5">
        <w:rPr>
          <w:rFonts w:ascii="Arial" w:hAnsi="Arial" w:cs="Arial"/>
          <w:color w:val="000000"/>
          <w:sz w:val="22"/>
          <w:szCs w:val="22"/>
        </w:rPr>
        <w:t>  – </w:t>
      </w:r>
      <w:r>
        <w:rPr>
          <w:rFonts w:ascii="Arial" w:hAnsi="Arial" w:cs="Arial"/>
          <w:color w:val="000000"/>
          <w:sz w:val="22"/>
          <w:szCs w:val="22"/>
        </w:rPr>
        <w:t>March 2019</w:t>
      </w:r>
      <w:r w:rsidRPr="008565D5">
        <w:rPr>
          <w:rFonts w:ascii="Arial" w:hAnsi="Arial" w:cs="Arial"/>
          <w:color w:val="000000"/>
          <w:sz w:val="22"/>
          <w:szCs w:val="22"/>
        </w:rPr>
        <w:t xml:space="preserve"> – Present</w:t>
      </w:r>
      <w:r w:rsidRPr="008565D5">
        <w:rPr>
          <w:rFonts w:ascii="Arial" w:hAnsi="Arial" w:cs="Arial"/>
          <w:color w:val="000000"/>
          <w:sz w:val="22"/>
          <w:szCs w:val="22"/>
        </w:rPr>
        <w:br/>
      </w:r>
    </w:p>
    <w:p w:rsidR="00E91718" w:rsidRPr="008565D5" w:rsidRDefault="00E91718" w:rsidP="00E91718">
      <w:pPr>
        <w:shd w:val="clear" w:color="auto" w:fill="FFFFFF"/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Working as part of a team in a busy distribution </w:t>
      </w:r>
      <w:r w:rsidRPr="00E91718">
        <w:rPr>
          <w:rFonts w:ascii="Arial" w:hAnsi="Arial" w:cs="Arial"/>
          <w:color w:val="000000"/>
          <w:sz w:val="22"/>
          <w:szCs w:val="22"/>
        </w:rPr>
        <w:t>centre</w:t>
      </w:r>
      <w:r w:rsidRPr="008565D5">
        <w:rPr>
          <w:rFonts w:ascii="Arial" w:hAnsi="Arial" w:cs="Arial"/>
          <w:color w:val="000000"/>
          <w:sz w:val="22"/>
          <w:szCs w:val="22"/>
        </w:rPr>
        <w:t>, under the guidance and supervision of a warehouse manager or supervisor. Involved in moving stock around manually and carrying out all orders effectively.</w:t>
      </w:r>
    </w:p>
    <w:p w:rsidR="00E91718" w:rsidRPr="008565D5" w:rsidRDefault="00E91718" w:rsidP="00E91718">
      <w:pPr>
        <w:shd w:val="clear" w:color="auto" w:fill="FFFFFF"/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  <w:u w:val="single"/>
        </w:rPr>
        <w:t>Duties: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Receiving, moving, checking and storing incoming goods.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Checking and inspecting goods received and ensuring they are of accurate quantity, type, and also acceptable quality.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Packaging and </w:t>
      </w:r>
      <w:r w:rsidRPr="00E91718">
        <w:rPr>
          <w:rFonts w:ascii="Arial" w:hAnsi="Arial" w:cs="Arial"/>
          <w:color w:val="000000"/>
          <w:sz w:val="22"/>
          <w:szCs w:val="22"/>
        </w:rPr>
        <w:t>labeling</w:t>
      </w:r>
      <w:r w:rsidRPr="008565D5">
        <w:rPr>
          <w:rFonts w:ascii="Arial" w:hAnsi="Arial" w:cs="Arial"/>
          <w:color w:val="000000"/>
          <w:sz w:val="22"/>
          <w:szCs w:val="22"/>
        </w:rPr>
        <w:t> products before they are dispatched.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Helping to ship out over 500 lines every day.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Picking and packing products.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Selecting space for storage and arranging for good to be placed in the designated areas.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Making sure that all inventory processes are completed on the same day.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Loading and unloading lorries, vans and other vehicles.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Maintaining and servicing warehouse tool, machinery and trucks.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Labe</w:t>
      </w:r>
      <w:r w:rsidRPr="00E91718">
        <w:rPr>
          <w:rFonts w:ascii="Arial" w:hAnsi="Arial" w:cs="Arial"/>
          <w:color w:val="000000"/>
          <w:sz w:val="22"/>
          <w:szCs w:val="22"/>
        </w:rPr>
        <w:t>ling</w:t>
      </w:r>
      <w:r w:rsidRPr="008565D5">
        <w:rPr>
          <w:rFonts w:ascii="Arial" w:hAnsi="Arial" w:cs="Arial"/>
          <w:color w:val="000000"/>
          <w:sz w:val="22"/>
          <w:szCs w:val="22"/>
        </w:rPr>
        <w:t> goods that have arrived at the warehouse.</w:t>
      </w:r>
    </w:p>
    <w:p w:rsidR="00E91718" w:rsidRPr="008565D5" w:rsidRDefault="009F35A0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Operating a forklift</w:t>
      </w:r>
      <w:r w:rsidR="00E91718" w:rsidRPr="008565D5">
        <w:rPr>
          <w:rFonts w:ascii="Arial" w:hAnsi="Arial" w:cs="Arial"/>
          <w:color w:val="000000"/>
          <w:sz w:val="22"/>
          <w:szCs w:val="22"/>
        </w:rPr>
        <w:t>.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Welcoming and helping clients who visit the branch.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Contacting transport companies and coordinating dispatch and delivery with them.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Preparing deliveries for the van drivers.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Moving and </w:t>
      </w:r>
      <w:r>
        <w:rPr>
          <w:rFonts w:ascii="Arial" w:hAnsi="Arial" w:cs="Arial"/>
          <w:color w:val="000000"/>
          <w:sz w:val="22"/>
          <w:szCs w:val="22"/>
        </w:rPr>
        <w:t>organiz</w:t>
      </w:r>
      <w:r w:rsidRPr="00E91718">
        <w:rPr>
          <w:rFonts w:ascii="Arial" w:hAnsi="Arial" w:cs="Arial"/>
          <w:color w:val="000000"/>
          <w:sz w:val="22"/>
          <w:szCs w:val="22"/>
        </w:rPr>
        <w:t>ing</w:t>
      </w:r>
      <w:r w:rsidRPr="008565D5">
        <w:rPr>
          <w:rFonts w:ascii="Arial" w:hAnsi="Arial" w:cs="Arial"/>
          <w:color w:val="000000"/>
          <w:sz w:val="22"/>
          <w:szCs w:val="22"/>
        </w:rPr>
        <w:t> stock.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Supervising the work of junior staff.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Ensuring a clean and safe workhouse for staff to work in.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Storing stock away safely.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Removing hazardous products from the warehouse.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Occasionally selling goods over the trade counter.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lastRenderedPageBreak/>
        <w:t>Signing off and replenishing stock.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Using Mechanical Handling Equipment </w:t>
      </w:r>
      <w:r w:rsidRPr="00E91718">
        <w:rPr>
          <w:rFonts w:ascii="Arial" w:hAnsi="Arial" w:cs="Arial"/>
          <w:color w:val="000000"/>
          <w:sz w:val="22"/>
          <w:szCs w:val="22"/>
        </w:rPr>
        <w:t>i.e</w:t>
      </w:r>
      <w:r w:rsidRPr="008565D5">
        <w:rPr>
          <w:rFonts w:ascii="Arial" w:hAnsi="Arial" w:cs="Arial"/>
          <w:color w:val="000000"/>
          <w:sz w:val="22"/>
          <w:szCs w:val="22"/>
        </w:rPr>
        <w:t>. fork lift trucks  to move goods around.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Monitoring stock levels.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Moving items through the warehouse from receipt to </w:t>
      </w:r>
      <w:r w:rsidRPr="00E91718">
        <w:rPr>
          <w:rFonts w:ascii="Arial" w:hAnsi="Arial" w:cs="Arial"/>
          <w:color w:val="000000"/>
          <w:sz w:val="22"/>
          <w:szCs w:val="22"/>
        </w:rPr>
        <w:t>dispatch</w:t>
      </w:r>
      <w:r w:rsidRPr="008565D5">
        <w:rPr>
          <w:rFonts w:ascii="Arial" w:hAnsi="Arial" w:cs="Arial"/>
          <w:color w:val="000000"/>
          <w:sz w:val="22"/>
          <w:szCs w:val="22"/>
        </w:rPr>
        <w:t> to customers.</w:t>
      </w:r>
    </w:p>
    <w:p w:rsidR="00E91718" w:rsidRPr="008565D5" w:rsidRDefault="00E91718" w:rsidP="00E917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Frequently</w:t>
      </w:r>
      <w:r w:rsidRPr="008565D5">
        <w:rPr>
          <w:rFonts w:ascii="Arial" w:hAnsi="Arial" w:cs="Arial"/>
          <w:color w:val="000000"/>
          <w:sz w:val="22"/>
          <w:szCs w:val="22"/>
        </w:rPr>
        <w:t xml:space="preserve"> delivering stock to shops and retail outlets.</w:t>
      </w:r>
    </w:p>
    <w:p w:rsidR="00E91718" w:rsidRPr="008565D5" w:rsidRDefault="00E91718" w:rsidP="00E91718">
      <w:pPr>
        <w:shd w:val="clear" w:color="auto" w:fill="FFFFFF"/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E9171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PROFESSIONAL EXPERIENCE</w:t>
      </w:r>
    </w:p>
    <w:p w:rsidR="00E91718" w:rsidRPr="008565D5" w:rsidRDefault="00E91718" w:rsidP="00E91718">
      <w:pPr>
        <w:shd w:val="clear" w:color="auto" w:fill="FFFFFF"/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  <w:u w:val="single"/>
        </w:rPr>
        <w:t>Competencies:</w:t>
      </w:r>
    </w:p>
    <w:p w:rsidR="00E91718" w:rsidRPr="008565D5" w:rsidRDefault="00E91718" w:rsidP="00E9171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Knowledge of supply chain management and related fields.</w:t>
      </w:r>
    </w:p>
    <w:p w:rsidR="00E91718" w:rsidRPr="008565D5" w:rsidRDefault="00E91718" w:rsidP="00E9171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Have excellent numeracy, literacy and </w:t>
      </w:r>
      <w:r w:rsidRPr="00E91718">
        <w:rPr>
          <w:rFonts w:ascii="Arial" w:hAnsi="Arial" w:cs="Arial"/>
          <w:color w:val="000000"/>
          <w:sz w:val="22"/>
          <w:szCs w:val="22"/>
        </w:rPr>
        <w:t>organizational</w:t>
      </w:r>
      <w:r w:rsidRPr="008565D5">
        <w:rPr>
          <w:rFonts w:ascii="Arial" w:hAnsi="Arial" w:cs="Arial"/>
          <w:color w:val="000000"/>
          <w:sz w:val="22"/>
          <w:szCs w:val="22"/>
        </w:rPr>
        <w:t> skills.</w:t>
      </w:r>
    </w:p>
    <w:p w:rsidR="00E91718" w:rsidRPr="008565D5" w:rsidRDefault="00E91718" w:rsidP="00E9171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Delivering excellent customer service to clients who visit the warehouse.</w:t>
      </w:r>
    </w:p>
    <w:p w:rsidR="00E91718" w:rsidRPr="008565D5" w:rsidRDefault="00E91718" w:rsidP="00E9171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Physically fit and able 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565D5">
        <w:rPr>
          <w:rFonts w:ascii="Arial" w:hAnsi="Arial" w:cs="Arial"/>
          <w:color w:val="000000"/>
          <w:sz w:val="22"/>
          <w:szCs w:val="22"/>
        </w:rPr>
        <w:t>move heavy packages and objects.</w:t>
      </w:r>
    </w:p>
    <w:p w:rsidR="00E91718" w:rsidRPr="008565D5" w:rsidRDefault="00E91718" w:rsidP="00E9171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Ability to follow processes and procedure accurately.</w:t>
      </w:r>
    </w:p>
    <w:p w:rsidR="00E91718" w:rsidRPr="008565D5" w:rsidRDefault="00E91718" w:rsidP="00E9171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Strong problem solving skills.</w:t>
      </w:r>
    </w:p>
    <w:p w:rsidR="00E91718" w:rsidRPr="008565D5" w:rsidRDefault="00E91718" w:rsidP="00E9171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A comprehensive understanding of safety procedures.</w:t>
      </w:r>
    </w:p>
    <w:p w:rsidR="00E91718" w:rsidRPr="008565D5" w:rsidRDefault="00E91718" w:rsidP="00E9171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91718">
        <w:rPr>
          <w:rFonts w:ascii="Arial" w:hAnsi="Arial" w:cs="Arial"/>
          <w:color w:val="000000"/>
          <w:sz w:val="22"/>
          <w:szCs w:val="22"/>
        </w:rPr>
        <w:t>Minimizing</w:t>
      </w:r>
      <w:r w:rsidRPr="008565D5">
        <w:rPr>
          <w:rFonts w:ascii="Arial" w:hAnsi="Arial" w:cs="Arial"/>
          <w:color w:val="000000"/>
          <w:sz w:val="22"/>
          <w:szCs w:val="22"/>
        </w:rPr>
        <w:t> stock loss.</w:t>
      </w:r>
    </w:p>
    <w:p w:rsidR="00E91718" w:rsidRPr="008565D5" w:rsidRDefault="00E91718" w:rsidP="00E9171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Meeting tight deadlines.</w:t>
      </w:r>
    </w:p>
    <w:p w:rsidR="00E91718" w:rsidRPr="008565D5" w:rsidRDefault="00E91718" w:rsidP="00E91718">
      <w:pPr>
        <w:shd w:val="clear" w:color="auto" w:fill="FFFFFF"/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  <w:u w:val="single"/>
        </w:rPr>
        <w:t>Personal:</w:t>
      </w:r>
    </w:p>
    <w:p w:rsidR="00E91718" w:rsidRPr="008565D5" w:rsidRDefault="00E91718" w:rsidP="00E9171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A good team player.</w:t>
      </w:r>
    </w:p>
    <w:p w:rsidR="00E91718" w:rsidRPr="008565D5" w:rsidRDefault="00E91718" w:rsidP="00E9171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Willing to work overtime at short notice.</w:t>
      </w:r>
    </w:p>
    <w:p w:rsidR="00E91718" w:rsidRPr="008565D5" w:rsidRDefault="00E91718" w:rsidP="00E9171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Able to work shifts.</w:t>
      </w:r>
    </w:p>
    <w:p w:rsidR="00E91718" w:rsidRPr="008565D5" w:rsidRDefault="00E91718" w:rsidP="00E9171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Have a meticulous and efficient work ethic.</w:t>
      </w:r>
    </w:p>
    <w:p w:rsidR="00E91718" w:rsidRPr="008565D5" w:rsidRDefault="00E91718" w:rsidP="00E9171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 Attention to detail.</w:t>
      </w:r>
    </w:p>
    <w:p w:rsidR="00E91718" w:rsidRPr="008565D5" w:rsidRDefault="00E91718" w:rsidP="00E91718">
      <w:pPr>
        <w:shd w:val="clear" w:color="auto" w:fill="FFFFFF"/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E9171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KEY COMPETENCIES AND SKILLS</w:t>
      </w:r>
    </w:p>
    <w:p w:rsidR="00E91718" w:rsidRPr="008565D5" w:rsidRDefault="00E91718" w:rsidP="00E91718">
      <w:pPr>
        <w:shd w:val="clear" w:color="auto" w:fill="FFFFFF"/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8565D5">
        <w:rPr>
          <w:rFonts w:ascii="Arial" w:hAnsi="Arial" w:cs="Arial"/>
          <w:color w:val="000000"/>
          <w:sz w:val="22"/>
          <w:szCs w:val="22"/>
        </w:rPr>
        <w:t>Administrative duties</w:t>
      </w:r>
      <w:r w:rsidRPr="008565D5">
        <w:rPr>
          <w:rFonts w:ascii="Arial" w:hAnsi="Arial" w:cs="Arial"/>
          <w:color w:val="000000"/>
          <w:sz w:val="22"/>
          <w:szCs w:val="22"/>
        </w:rPr>
        <w:br/>
        <w:t>Stock management</w:t>
      </w:r>
      <w:r w:rsidRPr="008565D5">
        <w:rPr>
          <w:rFonts w:ascii="Arial" w:hAnsi="Arial" w:cs="Arial"/>
          <w:color w:val="000000"/>
          <w:sz w:val="22"/>
          <w:szCs w:val="22"/>
        </w:rPr>
        <w:br/>
        <w:t>Delivery of products</w:t>
      </w:r>
      <w:r w:rsidRPr="008565D5">
        <w:rPr>
          <w:rFonts w:ascii="Arial" w:hAnsi="Arial" w:cs="Arial"/>
          <w:color w:val="000000"/>
          <w:sz w:val="22"/>
          <w:szCs w:val="22"/>
        </w:rPr>
        <w:br/>
        <w:t>Stock taking</w:t>
      </w:r>
      <w:r w:rsidRPr="008565D5">
        <w:rPr>
          <w:rFonts w:ascii="Arial" w:hAnsi="Arial" w:cs="Arial"/>
          <w:color w:val="000000"/>
          <w:sz w:val="22"/>
          <w:szCs w:val="22"/>
        </w:rPr>
        <w:br/>
        <w:t>Shipping and receiving practices.</w:t>
      </w:r>
    </w:p>
    <w:p w:rsidR="00E91718" w:rsidRPr="00E91718" w:rsidRDefault="00E91718" w:rsidP="00E91718">
      <w:pPr>
        <w:shd w:val="clear" w:color="auto" w:fill="FFFFFF"/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E9171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ACADEMIC QUALIFICATIONS</w:t>
      </w:r>
    </w:p>
    <w:p w:rsidR="00E91718" w:rsidRDefault="00E91718" w:rsidP="00E91718">
      <w:pPr>
        <w:shd w:val="clear" w:color="auto" w:fill="FFFFFF"/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E91718">
        <w:rPr>
          <w:rFonts w:ascii="Arial" w:hAnsi="Arial" w:cs="Arial"/>
          <w:color w:val="000000"/>
          <w:sz w:val="22"/>
          <w:szCs w:val="22"/>
        </w:rPr>
        <w:t xml:space="preserve">Under Graduate </w:t>
      </w:r>
    </w:p>
    <w:p w:rsidR="00C42B5B" w:rsidRPr="00C42B5B" w:rsidRDefault="00C42B5B" w:rsidP="00C42B5B">
      <w:pPr>
        <w:shd w:val="clear" w:color="auto" w:fill="FFFFFF"/>
        <w:spacing w:before="240" w:after="24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42B5B">
        <w:rPr>
          <w:rFonts w:ascii="Arial" w:hAnsi="Arial" w:cs="Arial"/>
          <w:b/>
          <w:color w:val="000000"/>
          <w:sz w:val="22"/>
          <w:szCs w:val="22"/>
          <w:u w:val="single"/>
        </w:rPr>
        <w:t>REFERENCE</w:t>
      </w:r>
      <w:r w:rsidRPr="00C42B5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</w:p>
    <w:p w:rsidR="00C42B5B" w:rsidRPr="009F5735" w:rsidRDefault="00C42B5B" w:rsidP="00C42B5B">
      <w:pPr>
        <w:pStyle w:val="NormalWeb"/>
        <w:spacing w:before="0" w:beforeAutospacing="0" w:after="0" w:afterAutospacing="0"/>
        <w:rPr>
          <w:rFonts w:eastAsia="Calibri"/>
          <w:szCs w:val="20"/>
        </w:rPr>
      </w:pPr>
      <w:r>
        <w:rPr>
          <w:color w:val="1C1E29"/>
        </w:rPr>
        <w:t xml:space="preserve">Available  upon  request </w:t>
      </w:r>
    </w:p>
    <w:p w:rsidR="00C42B5B" w:rsidRPr="00E91718" w:rsidRDefault="00C42B5B" w:rsidP="00E91718">
      <w:pPr>
        <w:shd w:val="clear" w:color="auto" w:fill="FFFFFF"/>
        <w:spacing w:before="240" w:after="240"/>
        <w:rPr>
          <w:rFonts w:ascii="Arial" w:hAnsi="Arial" w:cs="Arial"/>
          <w:color w:val="000000"/>
          <w:sz w:val="22"/>
          <w:szCs w:val="22"/>
        </w:rPr>
      </w:pPr>
    </w:p>
    <w:sectPr w:rsidR="00C42B5B" w:rsidRPr="00E91718" w:rsidSect="007A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469"/>
    <w:multiLevelType w:val="multilevel"/>
    <w:tmpl w:val="6872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56156"/>
    <w:multiLevelType w:val="hybridMultilevel"/>
    <w:tmpl w:val="C0B43462"/>
    <w:lvl w:ilvl="0" w:tplc="F04AD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8"/>
      </w:rPr>
    </w:lvl>
    <w:lvl w:ilvl="1" w:tplc="7CDEC8B0">
      <w:numFmt w:val="bullet"/>
      <w:lvlText w:val="·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F33CD902">
      <w:numFmt w:val="bullet"/>
      <w:lvlText w:val="•"/>
      <w:lvlJc w:val="left"/>
      <w:pPr>
        <w:ind w:left="2355" w:hanging="55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1579E"/>
    <w:multiLevelType w:val="multilevel"/>
    <w:tmpl w:val="3AD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25EB8"/>
    <w:multiLevelType w:val="multilevel"/>
    <w:tmpl w:val="1CB0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2208ED"/>
    <w:multiLevelType w:val="multilevel"/>
    <w:tmpl w:val="1522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E0E8C"/>
    <w:multiLevelType w:val="multilevel"/>
    <w:tmpl w:val="87EE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2259E"/>
    <w:multiLevelType w:val="multilevel"/>
    <w:tmpl w:val="BFE8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87B09"/>
    <w:multiLevelType w:val="multilevel"/>
    <w:tmpl w:val="0D8C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A2635"/>
    <w:rsid w:val="000A4B5C"/>
    <w:rsid w:val="001D1E7F"/>
    <w:rsid w:val="00257795"/>
    <w:rsid w:val="00311216"/>
    <w:rsid w:val="00663E1C"/>
    <w:rsid w:val="007A2635"/>
    <w:rsid w:val="009B6AEE"/>
    <w:rsid w:val="009F35A0"/>
    <w:rsid w:val="00BE76FE"/>
    <w:rsid w:val="00C42B5B"/>
    <w:rsid w:val="00D67344"/>
    <w:rsid w:val="00DB72EA"/>
    <w:rsid w:val="00E74300"/>
    <w:rsid w:val="00E91718"/>
    <w:rsid w:val="00ED51D5"/>
    <w:rsid w:val="00F0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779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77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77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jdix293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Tejash Patel</dc:creator>
  <cp:lastModifiedBy>HOME</cp:lastModifiedBy>
  <cp:revision>8</cp:revision>
  <dcterms:created xsi:type="dcterms:W3CDTF">2019-07-08T21:51:00Z</dcterms:created>
  <dcterms:modified xsi:type="dcterms:W3CDTF">2019-08-11T22:12:00Z</dcterms:modified>
</cp:coreProperties>
</file>